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DFFF" w14:textId="77777777" w:rsidR="002E2ECA" w:rsidRDefault="002E2ECA" w:rsidP="00856C35">
      <w:pPr>
        <w:pStyle w:val="Heading1"/>
      </w:pPr>
      <w:r>
        <w:rPr>
          <w:rFonts w:ascii="Avenir Next" w:hAnsi="Avenir Next"/>
          <w:noProof/>
          <w:sz w:val="22"/>
          <w:szCs w:val="22"/>
        </w:rPr>
        <w:drawing>
          <wp:anchor distT="0" distB="0" distL="114300" distR="114300" simplePos="0" relativeHeight="251659264" behindDoc="1" locked="0" layoutInCell="1" allowOverlap="1" wp14:anchorId="65D3CAF1" wp14:editId="091D5C77">
            <wp:simplePos x="0" y="0"/>
            <wp:positionH relativeFrom="column">
              <wp:posOffset>2251710</wp:posOffset>
            </wp:positionH>
            <wp:positionV relativeFrom="paragraph">
              <wp:posOffset>41910</wp:posOffset>
            </wp:positionV>
            <wp:extent cx="2055495" cy="1418590"/>
            <wp:effectExtent l="0" t="0" r="1905" b="3810"/>
            <wp:wrapTight wrapText="bothSides">
              <wp:wrapPolygon edited="0">
                <wp:start x="0" y="0"/>
                <wp:lineTo x="0" y="21465"/>
                <wp:lineTo x="21487" y="21465"/>
                <wp:lineTo x="21487"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FBHCF_RVB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5495" cy="1418590"/>
                    </a:xfrm>
                    <a:prstGeom prst="rect">
                      <a:avLst/>
                    </a:prstGeom>
                  </pic:spPr>
                </pic:pic>
              </a:graphicData>
            </a:graphic>
            <wp14:sizeRelH relativeFrom="page">
              <wp14:pctWidth>0</wp14:pctWidth>
            </wp14:sizeRelH>
            <wp14:sizeRelV relativeFrom="page">
              <wp14:pctHeight>0</wp14:pctHeight>
            </wp14:sizeRelV>
          </wp:anchor>
        </w:drawing>
      </w:r>
    </w:p>
    <w:p w14:paraId="4703047D" w14:textId="77777777" w:rsidR="002E2ECA" w:rsidRDefault="002E2ECA" w:rsidP="00856C35">
      <w:pPr>
        <w:pStyle w:val="Heading1"/>
      </w:pPr>
    </w:p>
    <w:p w14:paraId="59D01ADB" w14:textId="77777777" w:rsidR="002E2ECA" w:rsidRDefault="002E2ECA" w:rsidP="00856C35">
      <w:pPr>
        <w:pStyle w:val="Heading1"/>
      </w:pPr>
    </w:p>
    <w:p w14:paraId="1FA32F88" w14:textId="77777777" w:rsidR="002E2ECA" w:rsidRDefault="002E2ECA" w:rsidP="002E2ECA">
      <w:pPr>
        <w:pStyle w:val="Heading1"/>
      </w:pPr>
    </w:p>
    <w:p w14:paraId="5263446E" w14:textId="77777777" w:rsidR="002E2ECA" w:rsidRDefault="002E2ECA" w:rsidP="002E2ECA">
      <w:pPr>
        <w:pStyle w:val="Heading1"/>
      </w:pPr>
    </w:p>
    <w:p w14:paraId="45450980" w14:textId="77777777" w:rsidR="002E2ECA" w:rsidRDefault="002E2ECA" w:rsidP="002E2ECA">
      <w:pPr>
        <w:spacing w:line="276" w:lineRule="auto"/>
        <w:jc w:val="center"/>
        <w:rPr>
          <w:rFonts w:ascii="Avenir Next" w:hAnsi="Avenir Next"/>
          <w:b/>
          <w:bCs/>
          <w:color w:val="7030A0"/>
          <w:sz w:val="40"/>
          <w:szCs w:val="40"/>
        </w:rPr>
      </w:pPr>
      <w:r w:rsidRPr="009D6FDA">
        <w:rPr>
          <w:rFonts w:ascii="Avenir Next" w:hAnsi="Avenir Next"/>
          <w:b/>
          <w:bCs/>
          <w:color w:val="7030A0"/>
          <w:sz w:val="40"/>
          <w:szCs w:val="40"/>
        </w:rPr>
        <w:t>Battle for</w:t>
      </w:r>
      <w:r>
        <w:rPr>
          <w:rFonts w:ascii="Avenir Next" w:hAnsi="Avenir Next"/>
          <w:b/>
          <w:bCs/>
          <w:color w:val="7030A0"/>
          <w:sz w:val="40"/>
          <w:szCs w:val="40"/>
        </w:rPr>
        <w:t xml:space="preserve"> </w:t>
      </w:r>
      <w:r w:rsidRPr="009D6FDA">
        <w:rPr>
          <w:rFonts w:ascii="Avenir Next" w:hAnsi="Avenir Next"/>
          <w:b/>
          <w:bCs/>
          <w:color w:val="7030A0"/>
          <w:sz w:val="40"/>
          <w:szCs w:val="40"/>
        </w:rPr>
        <w:t xml:space="preserve">Education II </w:t>
      </w:r>
      <w:r>
        <w:rPr>
          <w:rFonts w:ascii="Avenir Next" w:hAnsi="Avenir Next"/>
          <w:b/>
          <w:bCs/>
          <w:color w:val="7030A0"/>
          <w:sz w:val="40"/>
          <w:szCs w:val="40"/>
        </w:rPr>
        <w:t xml:space="preserve">– </w:t>
      </w:r>
      <w:r w:rsidRPr="009D6FDA">
        <w:rPr>
          <w:rFonts w:ascii="Avenir Next" w:hAnsi="Avenir Next"/>
          <w:b/>
          <w:bCs/>
          <w:color w:val="7030A0"/>
          <w:sz w:val="40"/>
          <w:szCs w:val="40"/>
        </w:rPr>
        <w:t>Challenge</w:t>
      </w:r>
    </w:p>
    <w:p w14:paraId="048A4FAA" w14:textId="074E7744" w:rsidR="002E2ECA" w:rsidRDefault="002E2ECA" w:rsidP="002E2ECA"/>
    <w:p w14:paraId="68421A3B" w14:textId="77777777" w:rsidR="005D07A9" w:rsidRPr="002E2ECA" w:rsidRDefault="005D07A9" w:rsidP="002E2ECA"/>
    <w:p w14:paraId="491EF045" w14:textId="77777777" w:rsidR="002E2ECA" w:rsidRPr="002E2ECA" w:rsidRDefault="002E2ECA" w:rsidP="002E2ECA">
      <w:pPr>
        <w:pStyle w:val="Heading1"/>
        <w:ind w:right="15"/>
        <w:rPr>
          <w:b w:val="0"/>
          <w:bCs/>
        </w:rPr>
      </w:pPr>
      <w:r>
        <w:t>Registration Form</w:t>
      </w:r>
      <w:r>
        <w:tab/>
      </w:r>
      <w:r>
        <w:tab/>
      </w:r>
      <w:r>
        <w:tab/>
      </w:r>
      <w:r>
        <w:tab/>
      </w:r>
      <w:r>
        <w:tab/>
        <w:t xml:space="preserve"> </w:t>
      </w:r>
      <w:r>
        <w:tab/>
        <w:t xml:space="preserve">       ID: </w:t>
      </w:r>
      <w:r w:rsidRPr="002E2ECA">
        <w:rPr>
          <w:rFonts w:ascii="Avenir Next" w:hAnsi="Avenir Next"/>
          <w:b w:val="0"/>
          <w:bCs/>
          <w:color w:val="808080" w:themeColor="background1" w:themeShade="80"/>
          <w:sz w:val="18"/>
          <w:szCs w:val="18"/>
        </w:rPr>
        <w:t xml:space="preserve">Generated by the </w:t>
      </w:r>
      <w:r>
        <w:rPr>
          <w:rFonts w:ascii="Avenir Next" w:hAnsi="Avenir Next"/>
          <w:b w:val="0"/>
          <w:bCs/>
          <w:color w:val="808080" w:themeColor="background1" w:themeShade="80"/>
          <w:sz w:val="18"/>
          <w:szCs w:val="18"/>
        </w:rPr>
        <w:t>F</w:t>
      </w:r>
      <w:r w:rsidRPr="002E2ECA">
        <w:rPr>
          <w:rFonts w:ascii="Avenir Next" w:hAnsi="Avenir Next"/>
          <w:b w:val="0"/>
          <w:bCs/>
          <w:color w:val="808080" w:themeColor="background1" w:themeShade="80"/>
          <w:sz w:val="18"/>
          <w:szCs w:val="18"/>
        </w:rPr>
        <w:t>oundation- Do Not Fill</w:t>
      </w:r>
    </w:p>
    <w:p w14:paraId="42F453CB" w14:textId="77777777" w:rsidR="00856C35" w:rsidRDefault="00856C35" w:rsidP="00856C35">
      <w:pPr>
        <w:pStyle w:val="Heading2"/>
      </w:pPr>
      <w:r w:rsidRPr="00856C35">
        <w:t>Applicant</w:t>
      </w:r>
      <w:r w:rsidR="002E2ECA">
        <w:t>(s)</w:t>
      </w:r>
      <w:r w:rsidRPr="00856C35">
        <w:t xml:space="preserve"> Information</w:t>
      </w:r>
    </w:p>
    <w:tbl>
      <w:tblPr>
        <w:tblStyle w:val="PlainTable3"/>
        <w:tblW w:w="5000" w:type="pct"/>
        <w:tblLayout w:type="fixed"/>
        <w:tblLook w:val="0620" w:firstRow="1" w:lastRow="0" w:firstColumn="0" w:lastColumn="0" w:noHBand="1" w:noVBand="1"/>
      </w:tblPr>
      <w:tblGrid>
        <w:gridCol w:w="1082"/>
        <w:gridCol w:w="2940"/>
        <w:gridCol w:w="6048"/>
        <w:gridCol w:w="10"/>
      </w:tblGrid>
      <w:tr w:rsidR="002E2ECA" w:rsidRPr="005114CE" w14:paraId="59C5A3DF" w14:textId="77777777" w:rsidTr="002E2ECA">
        <w:trPr>
          <w:cnfStyle w:val="100000000000" w:firstRow="1" w:lastRow="0" w:firstColumn="0" w:lastColumn="0" w:oddVBand="0" w:evenVBand="0" w:oddHBand="0" w:evenHBand="0" w:firstRowFirstColumn="0" w:firstRowLastColumn="0" w:lastRowFirstColumn="0" w:lastRowLastColumn="0"/>
          <w:trHeight w:val="432"/>
        </w:trPr>
        <w:tc>
          <w:tcPr>
            <w:tcW w:w="10080" w:type="dxa"/>
            <w:gridSpan w:val="4"/>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3F6C96" w14:textId="77777777" w:rsidR="002E2ECA" w:rsidRDefault="002E2ECA" w:rsidP="002E2ECA"/>
          <w:p w14:paraId="4635882A" w14:textId="77777777" w:rsidR="002E2ECA" w:rsidRDefault="002E2ECA" w:rsidP="002E2ECA">
            <w:r>
              <w:rPr>
                <w:bCs w:val="0"/>
              </w:rPr>
              <w:t>Are you a applying as a group?         Yes    No</w:t>
            </w:r>
          </w:p>
          <w:p w14:paraId="0EB58CA7" w14:textId="77777777" w:rsidR="002E2ECA" w:rsidRDefault="002E2ECA" w:rsidP="002E2ECA"/>
          <w:p w14:paraId="65E18A87" w14:textId="77777777" w:rsidR="002E2ECA" w:rsidRDefault="002E2ECA" w:rsidP="002E2ECA">
            <w:pPr>
              <w:rPr>
                <w:bCs w:val="0"/>
              </w:rPr>
            </w:pPr>
            <w:r>
              <w:rPr>
                <w:bCs w:val="0"/>
              </w:rPr>
              <w:t xml:space="preserve">In the case of applying as a group, fill one application form. Groups members are up to 4 maximum. </w:t>
            </w:r>
          </w:p>
          <w:p w14:paraId="188C4F29" w14:textId="77777777" w:rsidR="002E2ECA" w:rsidRPr="009C220D" w:rsidRDefault="002E2ECA" w:rsidP="00440CD8">
            <w:pPr>
              <w:pStyle w:val="FieldText"/>
            </w:pPr>
          </w:p>
        </w:tc>
      </w:tr>
      <w:tr w:rsidR="002E2ECA" w:rsidRPr="005114CE" w14:paraId="5FC93682" w14:textId="77777777" w:rsidTr="002E2ECA">
        <w:trPr>
          <w:gridAfter w:val="1"/>
          <w:wAfter w:w="10" w:type="dxa"/>
          <w:trHeight w:val="432"/>
        </w:trPr>
        <w:tc>
          <w:tcPr>
            <w:tcW w:w="1082" w:type="dxa"/>
          </w:tcPr>
          <w:p w14:paraId="0E2C82E6" w14:textId="77777777" w:rsidR="002E2ECA" w:rsidRDefault="002E2ECA" w:rsidP="00490804">
            <w:pPr>
              <w:rPr>
                <w:bCs/>
              </w:rPr>
            </w:pPr>
          </w:p>
          <w:p w14:paraId="5CA65FB6" w14:textId="77777777" w:rsidR="002E2ECA" w:rsidRPr="005114CE" w:rsidRDefault="002E2ECA" w:rsidP="00490804">
            <w:r w:rsidRPr="00D6155E">
              <w:t>Full Name</w:t>
            </w:r>
            <w:r w:rsidRPr="005114CE">
              <w:t>:</w:t>
            </w:r>
          </w:p>
        </w:tc>
        <w:tc>
          <w:tcPr>
            <w:tcW w:w="2940" w:type="dxa"/>
          </w:tcPr>
          <w:p w14:paraId="75B29EC2" w14:textId="77777777" w:rsidR="002E2ECA" w:rsidRPr="009C220D" w:rsidRDefault="002E2ECA" w:rsidP="00440CD8">
            <w:pPr>
              <w:pStyle w:val="FieldText"/>
            </w:pPr>
            <w:r>
              <w:t>___________________________</w:t>
            </w:r>
          </w:p>
        </w:tc>
        <w:tc>
          <w:tcPr>
            <w:tcW w:w="6048" w:type="dxa"/>
          </w:tcPr>
          <w:p w14:paraId="608169EB" w14:textId="77777777" w:rsidR="002E2ECA" w:rsidRPr="009C220D" w:rsidRDefault="002E2ECA" w:rsidP="00440CD8">
            <w:pPr>
              <w:pStyle w:val="FieldText"/>
            </w:pPr>
            <w:r>
              <w:t>________________________________</w:t>
            </w:r>
          </w:p>
        </w:tc>
      </w:tr>
      <w:tr w:rsidR="002E2ECA" w:rsidRPr="005114CE" w14:paraId="54ACA842" w14:textId="77777777" w:rsidTr="002E2ECA">
        <w:trPr>
          <w:gridAfter w:val="1"/>
          <w:wAfter w:w="10" w:type="dxa"/>
        </w:trPr>
        <w:tc>
          <w:tcPr>
            <w:tcW w:w="1082" w:type="dxa"/>
          </w:tcPr>
          <w:p w14:paraId="453D06C6" w14:textId="77777777" w:rsidR="002E2ECA" w:rsidRPr="00D6155E" w:rsidRDefault="002E2ECA" w:rsidP="00440CD8"/>
        </w:tc>
        <w:tc>
          <w:tcPr>
            <w:tcW w:w="2940" w:type="dxa"/>
          </w:tcPr>
          <w:p w14:paraId="5139A2D6" w14:textId="77777777" w:rsidR="002E2ECA" w:rsidRPr="00490804" w:rsidRDefault="002E2ECA" w:rsidP="00490804">
            <w:pPr>
              <w:pStyle w:val="Heading3"/>
              <w:outlineLvl w:val="2"/>
            </w:pPr>
            <w:r w:rsidRPr="00490804">
              <w:t>Last</w:t>
            </w:r>
          </w:p>
        </w:tc>
        <w:tc>
          <w:tcPr>
            <w:tcW w:w="6048" w:type="dxa"/>
          </w:tcPr>
          <w:p w14:paraId="2B28BB78" w14:textId="77777777" w:rsidR="002E2ECA" w:rsidRPr="00490804" w:rsidRDefault="002E2ECA" w:rsidP="00490804">
            <w:pPr>
              <w:pStyle w:val="Heading3"/>
              <w:outlineLvl w:val="2"/>
            </w:pPr>
            <w:r w:rsidRPr="00490804">
              <w:t>First</w:t>
            </w:r>
          </w:p>
        </w:tc>
      </w:tr>
      <w:tr w:rsidR="002E2ECA" w:rsidRPr="005114CE" w14:paraId="6C1578D5" w14:textId="77777777" w:rsidTr="002E2ECA">
        <w:trPr>
          <w:gridAfter w:val="1"/>
          <w:wAfter w:w="10" w:type="dxa"/>
          <w:trHeight w:val="432"/>
        </w:trPr>
        <w:tc>
          <w:tcPr>
            <w:tcW w:w="1082" w:type="dxa"/>
          </w:tcPr>
          <w:p w14:paraId="7EBFD89E" w14:textId="77777777" w:rsidR="002E2ECA" w:rsidRDefault="002E2ECA" w:rsidP="002E2ECA">
            <w:pPr>
              <w:rPr>
                <w:bCs/>
              </w:rPr>
            </w:pPr>
          </w:p>
          <w:p w14:paraId="20E63424" w14:textId="77777777" w:rsidR="002E2ECA" w:rsidRPr="005114CE" w:rsidRDefault="002E2ECA" w:rsidP="002E2ECA">
            <w:r w:rsidRPr="00D6155E">
              <w:t>Full Name</w:t>
            </w:r>
            <w:r w:rsidRPr="005114CE">
              <w:t>:</w:t>
            </w:r>
          </w:p>
        </w:tc>
        <w:tc>
          <w:tcPr>
            <w:tcW w:w="2940" w:type="dxa"/>
          </w:tcPr>
          <w:p w14:paraId="3A6AFD9B" w14:textId="77777777" w:rsidR="002E2ECA" w:rsidRPr="009C220D" w:rsidRDefault="002E2ECA" w:rsidP="002E2ECA">
            <w:pPr>
              <w:pStyle w:val="FieldText"/>
            </w:pPr>
            <w:r>
              <w:t>___________________________</w:t>
            </w:r>
          </w:p>
        </w:tc>
        <w:tc>
          <w:tcPr>
            <w:tcW w:w="6048" w:type="dxa"/>
          </w:tcPr>
          <w:p w14:paraId="358FE373" w14:textId="77777777" w:rsidR="002E2ECA" w:rsidRPr="009C220D" w:rsidRDefault="002E2ECA" w:rsidP="002E2ECA">
            <w:pPr>
              <w:pStyle w:val="FieldText"/>
            </w:pPr>
            <w:r>
              <w:t>________________________________</w:t>
            </w:r>
          </w:p>
        </w:tc>
      </w:tr>
      <w:tr w:rsidR="002E2ECA" w:rsidRPr="005114CE" w14:paraId="4F1ACC62" w14:textId="77777777" w:rsidTr="002E2ECA">
        <w:trPr>
          <w:gridAfter w:val="1"/>
          <w:wAfter w:w="10" w:type="dxa"/>
          <w:trHeight w:val="432"/>
        </w:trPr>
        <w:tc>
          <w:tcPr>
            <w:tcW w:w="1082" w:type="dxa"/>
          </w:tcPr>
          <w:p w14:paraId="0EC97D37" w14:textId="77777777" w:rsidR="002E2ECA" w:rsidRDefault="002E2ECA" w:rsidP="002E2ECA">
            <w:pPr>
              <w:rPr>
                <w:bCs/>
              </w:rPr>
            </w:pPr>
          </w:p>
          <w:p w14:paraId="62D567F1" w14:textId="77777777" w:rsidR="002E2ECA" w:rsidRPr="005114CE" w:rsidRDefault="002E2ECA" w:rsidP="002E2ECA">
            <w:r w:rsidRPr="00D6155E">
              <w:t>Full Name</w:t>
            </w:r>
            <w:r w:rsidRPr="005114CE">
              <w:t>:</w:t>
            </w:r>
          </w:p>
        </w:tc>
        <w:tc>
          <w:tcPr>
            <w:tcW w:w="2940" w:type="dxa"/>
          </w:tcPr>
          <w:p w14:paraId="300174E6" w14:textId="77777777" w:rsidR="002E2ECA" w:rsidRPr="009C220D" w:rsidRDefault="002E2ECA" w:rsidP="002E2ECA">
            <w:pPr>
              <w:pStyle w:val="FieldText"/>
            </w:pPr>
            <w:r>
              <w:t>___________________________</w:t>
            </w:r>
          </w:p>
        </w:tc>
        <w:tc>
          <w:tcPr>
            <w:tcW w:w="6048" w:type="dxa"/>
          </w:tcPr>
          <w:p w14:paraId="42EE680E" w14:textId="77777777" w:rsidR="002E2ECA" w:rsidRPr="009C220D" w:rsidRDefault="002E2ECA" w:rsidP="002E2ECA">
            <w:pPr>
              <w:pStyle w:val="FieldText"/>
            </w:pPr>
            <w:r>
              <w:t>________________________________</w:t>
            </w:r>
          </w:p>
        </w:tc>
      </w:tr>
      <w:tr w:rsidR="002E2ECA" w:rsidRPr="005114CE" w14:paraId="5989F39D" w14:textId="77777777" w:rsidTr="002E2ECA">
        <w:trPr>
          <w:gridAfter w:val="1"/>
          <w:wAfter w:w="10" w:type="dxa"/>
          <w:trHeight w:val="432"/>
        </w:trPr>
        <w:tc>
          <w:tcPr>
            <w:tcW w:w="1082" w:type="dxa"/>
          </w:tcPr>
          <w:p w14:paraId="521FA9A3" w14:textId="77777777" w:rsidR="002E2ECA" w:rsidRDefault="002E2ECA" w:rsidP="002E2ECA">
            <w:pPr>
              <w:rPr>
                <w:bCs/>
              </w:rPr>
            </w:pPr>
          </w:p>
          <w:p w14:paraId="23BBAA7C" w14:textId="77777777" w:rsidR="002E2ECA" w:rsidRPr="005114CE" w:rsidRDefault="002E2ECA" w:rsidP="002E2ECA">
            <w:r w:rsidRPr="00D6155E">
              <w:t>Full Name</w:t>
            </w:r>
            <w:r w:rsidRPr="005114CE">
              <w:t>:</w:t>
            </w:r>
          </w:p>
        </w:tc>
        <w:tc>
          <w:tcPr>
            <w:tcW w:w="2940" w:type="dxa"/>
          </w:tcPr>
          <w:p w14:paraId="71880979" w14:textId="77777777" w:rsidR="002E2ECA" w:rsidRPr="009C220D" w:rsidRDefault="002E2ECA" w:rsidP="002E2ECA">
            <w:pPr>
              <w:pStyle w:val="FieldText"/>
            </w:pPr>
            <w:r>
              <w:t>___________________________</w:t>
            </w:r>
          </w:p>
        </w:tc>
        <w:tc>
          <w:tcPr>
            <w:tcW w:w="6048" w:type="dxa"/>
          </w:tcPr>
          <w:p w14:paraId="0AE04A2A" w14:textId="77777777" w:rsidR="002E2ECA" w:rsidRPr="009C220D" w:rsidRDefault="002E2ECA" w:rsidP="002E2ECA">
            <w:pPr>
              <w:pStyle w:val="FieldText"/>
            </w:pPr>
            <w:r>
              <w:t>________________________________</w:t>
            </w:r>
          </w:p>
        </w:tc>
      </w:tr>
      <w:tr w:rsidR="002E2ECA" w:rsidRPr="005114CE" w14:paraId="437CEF7A" w14:textId="77777777" w:rsidTr="002E2ECA">
        <w:trPr>
          <w:gridAfter w:val="1"/>
          <w:wAfter w:w="10" w:type="dxa"/>
          <w:trHeight w:val="432"/>
        </w:trPr>
        <w:tc>
          <w:tcPr>
            <w:tcW w:w="1082" w:type="dxa"/>
          </w:tcPr>
          <w:p w14:paraId="1C53BD62" w14:textId="77777777" w:rsidR="002E2ECA" w:rsidRDefault="002E2ECA" w:rsidP="002E2ECA">
            <w:pPr>
              <w:rPr>
                <w:bCs/>
              </w:rPr>
            </w:pPr>
          </w:p>
          <w:p w14:paraId="539508EE" w14:textId="77777777" w:rsidR="002E2ECA" w:rsidRPr="005114CE" w:rsidRDefault="002E2ECA" w:rsidP="002E2ECA">
            <w:r>
              <w:t>University</w:t>
            </w:r>
            <w:r w:rsidRPr="005114CE">
              <w:t>:</w:t>
            </w:r>
          </w:p>
        </w:tc>
        <w:tc>
          <w:tcPr>
            <w:tcW w:w="2940" w:type="dxa"/>
          </w:tcPr>
          <w:p w14:paraId="1784725F" w14:textId="77777777" w:rsidR="002E2ECA" w:rsidRPr="009C220D" w:rsidRDefault="002E2ECA" w:rsidP="002E2ECA">
            <w:pPr>
              <w:pStyle w:val="FieldText"/>
            </w:pPr>
            <w:r>
              <w:t>___________________________</w:t>
            </w:r>
          </w:p>
        </w:tc>
        <w:tc>
          <w:tcPr>
            <w:tcW w:w="6048" w:type="dxa"/>
          </w:tcPr>
          <w:p w14:paraId="4F246D2B" w14:textId="77777777" w:rsidR="002E2ECA" w:rsidRPr="009C220D" w:rsidRDefault="002E2ECA" w:rsidP="002E2ECA">
            <w:pPr>
              <w:pStyle w:val="FieldText"/>
            </w:pPr>
          </w:p>
        </w:tc>
      </w:tr>
    </w:tbl>
    <w:p w14:paraId="2AFBE188" w14:textId="77777777" w:rsidR="00856C35" w:rsidRDefault="00856C35"/>
    <w:tbl>
      <w:tblPr>
        <w:tblStyle w:val="PlainTable3"/>
        <w:tblW w:w="3768" w:type="pct"/>
        <w:tblLayout w:type="fixed"/>
        <w:tblLook w:val="0620" w:firstRow="1" w:lastRow="0" w:firstColumn="0" w:lastColumn="0" w:noHBand="1" w:noVBand="1"/>
      </w:tblPr>
      <w:tblGrid>
        <w:gridCol w:w="830"/>
        <w:gridCol w:w="2825"/>
        <w:gridCol w:w="906"/>
        <w:gridCol w:w="3035"/>
      </w:tblGrid>
      <w:tr w:rsidR="002E2ECA" w:rsidRPr="005114CE" w14:paraId="053C7491" w14:textId="77777777" w:rsidTr="002E2ECA">
        <w:trPr>
          <w:cnfStyle w:val="100000000000" w:firstRow="1" w:lastRow="0" w:firstColumn="0" w:lastColumn="0" w:oddVBand="0" w:evenVBand="0" w:oddHBand="0" w:evenHBand="0" w:firstRowFirstColumn="0" w:firstRowLastColumn="0" w:lastRowFirstColumn="0" w:lastRowLastColumn="0"/>
          <w:trHeight w:val="218"/>
        </w:trPr>
        <w:tc>
          <w:tcPr>
            <w:tcW w:w="830" w:type="dxa"/>
          </w:tcPr>
          <w:p w14:paraId="1C07D974" w14:textId="77777777" w:rsidR="00841645" w:rsidRPr="005114CE" w:rsidRDefault="002E2ECA" w:rsidP="00490804">
            <w:r>
              <w:t xml:space="preserve">Major: </w:t>
            </w:r>
          </w:p>
        </w:tc>
        <w:tc>
          <w:tcPr>
            <w:tcW w:w="2825" w:type="dxa"/>
            <w:tcBorders>
              <w:bottom w:val="single" w:sz="4" w:space="0" w:color="auto"/>
            </w:tcBorders>
          </w:tcPr>
          <w:p w14:paraId="742DEFB5" w14:textId="77777777" w:rsidR="00841645" w:rsidRPr="009C220D" w:rsidRDefault="00841645" w:rsidP="00856C35">
            <w:pPr>
              <w:pStyle w:val="FieldText"/>
            </w:pPr>
          </w:p>
        </w:tc>
        <w:tc>
          <w:tcPr>
            <w:tcW w:w="906" w:type="dxa"/>
          </w:tcPr>
          <w:p w14:paraId="2151F847" w14:textId="77777777" w:rsidR="002E2ECA" w:rsidRDefault="002E2ECA" w:rsidP="00490804">
            <w:pPr>
              <w:pStyle w:val="Heading4"/>
              <w:outlineLvl w:val="3"/>
              <w:rPr>
                <w:bCs w:val="0"/>
              </w:rPr>
            </w:pPr>
          </w:p>
          <w:p w14:paraId="60AE89A4" w14:textId="77777777" w:rsidR="00841645" w:rsidRPr="005114CE" w:rsidRDefault="002E2ECA" w:rsidP="002E2ECA">
            <w:pPr>
              <w:pStyle w:val="Heading4"/>
              <w:ind w:right="-461"/>
              <w:jc w:val="left"/>
              <w:outlineLvl w:val="3"/>
            </w:pPr>
            <w:r>
              <w:t xml:space="preserve">        Year </w:t>
            </w:r>
          </w:p>
        </w:tc>
        <w:tc>
          <w:tcPr>
            <w:tcW w:w="3035" w:type="dxa"/>
            <w:tcBorders>
              <w:bottom w:val="single" w:sz="4" w:space="0" w:color="auto"/>
            </w:tcBorders>
          </w:tcPr>
          <w:p w14:paraId="22E34E38" w14:textId="77777777" w:rsidR="00841645" w:rsidRPr="009C220D" w:rsidRDefault="00841645" w:rsidP="00440CD8">
            <w:pPr>
              <w:pStyle w:val="FieldText"/>
            </w:pPr>
          </w:p>
        </w:tc>
      </w:tr>
    </w:tbl>
    <w:p w14:paraId="7B509751" w14:textId="77777777" w:rsidR="00856C35" w:rsidRDefault="00856C35"/>
    <w:p w14:paraId="5DCA0AEA" w14:textId="7D163073" w:rsidR="002E2ECA" w:rsidRDefault="002E2ECA">
      <w:r>
        <w:t>Email:      ___________________________    Contact No. _________________________</w:t>
      </w:r>
    </w:p>
    <w:p w14:paraId="574DA529" w14:textId="77777777" w:rsidR="00B51D28" w:rsidRDefault="00B51D28"/>
    <w:p w14:paraId="29FA689F" w14:textId="58C5F99F" w:rsidR="00B51D28" w:rsidRDefault="00B51D28" w:rsidP="00B51D28">
      <w:r>
        <w:t>Email:      ___________________________    Contact No. _________________________</w:t>
      </w:r>
    </w:p>
    <w:p w14:paraId="3E063FE6" w14:textId="77777777" w:rsidR="00B51D28" w:rsidRDefault="00B51D28" w:rsidP="00B51D28"/>
    <w:p w14:paraId="068C57C9" w14:textId="10CE2D0E" w:rsidR="00B51D28" w:rsidRDefault="00B51D28" w:rsidP="00B51D28">
      <w:r>
        <w:t>Email:      ___________________________    Contact No. _________________________</w:t>
      </w:r>
    </w:p>
    <w:p w14:paraId="50A32509" w14:textId="77777777" w:rsidR="00B51D28" w:rsidRDefault="00B51D28" w:rsidP="00B51D28"/>
    <w:p w14:paraId="51106597" w14:textId="77777777" w:rsidR="00B51D28" w:rsidRDefault="00B51D28" w:rsidP="00B51D28">
      <w:r>
        <w:t>Email:      ___________________________    Contact No. _________________________</w:t>
      </w:r>
    </w:p>
    <w:p w14:paraId="010B4FA0" w14:textId="77777777" w:rsidR="00B51D28" w:rsidRDefault="00B51D28"/>
    <w:p w14:paraId="2B11A307" w14:textId="77777777" w:rsidR="00330050" w:rsidRDefault="002E2ECA" w:rsidP="00330050">
      <w:pPr>
        <w:pStyle w:val="Heading2"/>
      </w:pPr>
      <w:r w:rsidRPr="002E2ECA">
        <w:t>Submission Criteria: Design solution must meet the following criteria</w:t>
      </w:r>
    </w:p>
    <w:p w14:paraId="5EA80C39" w14:textId="77777777" w:rsidR="00330050" w:rsidRDefault="00330050"/>
    <w:p w14:paraId="6FE9C7E3" w14:textId="77777777" w:rsidR="002E2ECA" w:rsidRPr="002E2ECA" w:rsidRDefault="002E2ECA" w:rsidP="002E2ECA">
      <w:pPr>
        <w:jc w:val="both"/>
        <w:rPr>
          <w:rFonts w:ascii="Avenir Next" w:hAnsi="Avenir Next"/>
          <w:sz w:val="18"/>
          <w:szCs w:val="18"/>
        </w:rPr>
      </w:pPr>
      <w:r w:rsidRPr="002E2ECA">
        <w:rPr>
          <w:rFonts w:ascii="Avenir Next" w:hAnsi="Avenir Next"/>
          <w:sz w:val="18"/>
          <w:szCs w:val="18"/>
        </w:rPr>
        <w:t xml:space="preserve">• An overall design that meets conditions of buoyancy, usage of sustainable material (maximized resources allocation including recycling when possible) and integration of clean energy. </w:t>
      </w:r>
    </w:p>
    <w:p w14:paraId="76A63FDB" w14:textId="4AF541EB" w:rsidR="00330050" w:rsidRDefault="002E2ECA" w:rsidP="002E2ECA">
      <w:pPr>
        <w:jc w:val="both"/>
        <w:rPr>
          <w:rFonts w:ascii="Avenir Next" w:hAnsi="Avenir Next"/>
          <w:sz w:val="18"/>
          <w:szCs w:val="18"/>
        </w:rPr>
      </w:pPr>
      <w:r w:rsidRPr="002E2ECA">
        <w:rPr>
          <w:rFonts w:ascii="Avenir Next" w:hAnsi="Avenir Next"/>
          <w:sz w:val="18"/>
          <w:szCs w:val="18"/>
        </w:rPr>
        <w:t>• Concept Approach and Design Process • Detailed drawings including floor plans, sections &amp; elevations • 3D Renders of the proposed designs • Description of materials and its construction details • Description of measures taken to adapt to natural disasters</w:t>
      </w:r>
    </w:p>
    <w:p w14:paraId="3DEEB135" w14:textId="09111A1F" w:rsidR="005D07A9" w:rsidRDefault="005D07A9" w:rsidP="002E2ECA">
      <w:pPr>
        <w:jc w:val="both"/>
        <w:rPr>
          <w:rFonts w:ascii="Avenir Next" w:hAnsi="Avenir Next"/>
          <w:sz w:val="18"/>
          <w:szCs w:val="18"/>
        </w:rPr>
      </w:pPr>
    </w:p>
    <w:p w14:paraId="7023BEE5" w14:textId="265F5AC4" w:rsidR="005D07A9" w:rsidRDefault="005D07A9" w:rsidP="002E2ECA">
      <w:pPr>
        <w:jc w:val="both"/>
        <w:rPr>
          <w:rFonts w:ascii="Avenir Next" w:hAnsi="Avenir Next"/>
          <w:sz w:val="18"/>
          <w:szCs w:val="18"/>
        </w:rPr>
      </w:pPr>
    </w:p>
    <w:p w14:paraId="3329E98B" w14:textId="69F15941" w:rsidR="005D07A9" w:rsidRDefault="005D07A9" w:rsidP="002E2ECA">
      <w:pPr>
        <w:jc w:val="both"/>
        <w:rPr>
          <w:rFonts w:ascii="Avenir Next" w:hAnsi="Avenir Next"/>
          <w:sz w:val="18"/>
          <w:szCs w:val="18"/>
        </w:rPr>
      </w:pPr>
    </w:p>
    <w:p w14:paraId="6AF9F1B2" w14:textId="11BA26C3" w:rsidR="005D07A9" w:rsidRDefault="005D07A9" w:rsidP="002E2ECA">
      <w:pPr>
        <w:jc w:val="both"/>
        <w:rPr>
          <w:rFonts w:ascii="Avenir Next" w:hAnsi="Avenir Next"/>
          <w:sz w:val="18"/>
          <w:szCs w:val="18"/>
        </w:rPr>
      </w:pPr>
    </w:p>
    <w:p w14:paraId="2D6DCC4D" w14:textId="6843680F" w:rsidR="005D07A9" w:rsidRDefault="005D07A9" w:rsidP="002E2ECA">
      <w:pPr>
        <w:jc w:val="both"/>
        <w:rPr>
          <w:rFonts w:ascii="Avenir Next" w:hAnsi="Avenir Next"/>
          <w:sz w:val="18"/>
          <w:szCs w:val="18"/>
        </w:rPr>
      </w:pPr>
    </w:p>
    <w:p w14:paraId="7CFBE93A" w14:textId="77777777" w:rsidR="005D07A9" w:rsidRPr="002E2ECA" w:rsidRDefault="005D07A9" w:rsidP="002E2ECA">
      <w:pPr>
        <w:jc w:val="both"/>
        <w:rPr>
          <w:rFonts w:ascii="Avenir Next" w:hAnsi="Avenir Next"/>
          <w:sz w:val="18"/>
          <w:szCs w:val="18"/>
        </w:rPr>
      </w:pPr>
    </w:p>
    <w:p w14:paraId="62ECA014" w14:textId="77777777" w:rsidR="002E2ECA" w:rsidRDefault="002E2ECA" w:rsidP="002E2ECA">
      <w:pPr>
        <w:pStyle w:val="Heading2"/>
      </w:pPr>
      <w:r w:rsidRPr="002E2ECA">
        <w:t>Submission</w:t>
      </w:r>
      <w:r>
        <w:t xml:space="preserve"> Materials</w:t>
      </w:r>
    </w:p>
    <w:p w14:paraId="2AC61248" w14:textId="77777777" w:rsidR="002E2ECA" w:rsidRDefault="002E2ECA" w:rsidP="002E2ECA"/>
    <w:p w14:paraId="0BB82708" w14:textId="77777777" w:rsidR="002E2ECA" w:rsidRPr="002E2ECA" w:rsidRDefault="002E2ECA" w:rsidP="002E2ECA">
      <w:pPr>
        <w:jc w:val="both"/>
        <w:rPr>
          <w:rFonts w:ascii="Avenir Next" w:hAnsi="Avenir Next"/>
          <w:sz w:val="18"/>
          <w:szCs w:val="18"/>
        </w:rPr>
      </w:pPr>
      <w:r w:rsidRPr="002E2ECA">
        <w:rPr>
          <w:rFonts w:ascii="Avenir Next" w:hAnsi="Avenir Next"/>
          <w:sz w:val="18"/>
          <w:szCs w:val="18"/>
        </w:rPr>
        <w:t xml:space="preserve">• The Design solution must be presented in electronic format or </w:t>
      </w:r>
      <w:proofErr w:type="spellStart"/>
      <w:r w:rsidRPr="002E2ECA">
        <w:rPr>
          <w:rFonts w:ascii="Avenir Next" w:hAnsi="Avenir Next"/>
          <w:sz w:val="18"/>
          <w:szCs w:val="18"/>
        </w:rPr>
        <w:t>maquette</w:t>
      </w:r>
      <w:proofErr w:type="spellEnd"/>
      <w:r w:rsidRPr="002E2ECA">
        <w:rPr>
          <w:rFonts w:ascii="Avenir Next" w:hAnsi="Avenir Next"/>
          <w:sz w:val="18"/>
          <w:szCs w:val="18"/>
        </w:rPr>
        <w:t xml:space="preserve"> from Concept to Final Renderings as one landscape oriented A1 sheet in the following formats: (Maximum number of images is 10) - High-Resolution File - PDF at 300 dpi not to exceed 20 MB (filename: entry id number_300.pdf) - Low-Resolution File - JPEG at 72 dpi not to exceed 1 MB (filename: entry id number_72.jpg). • Project Executive summary with a word limit of 300 words at max</w:t>
      </w:r>
    </w:p>
    <w:p w14:paraId="1E49EA63" w14:textId="77777777" w:rsidR="005D07A9" w:rsidRDefault="005D07A9" w:rsidP="002E2ECA">
      <w:pPr>
        <w:jc w:val="both"/>
        <w:rPr>
          <w:rFonts w:ascii="Avenir Next" w:hAnsi="Avenir Next"/>
          <w:sz w:val="18"/>
          <w:szCs w:val="18"/>
        </w:rPr>
      </w:pPr>
    </w:p>
    <w:p w14:paraId="5997DFDB" w14:textId="672F57D8" w:rsidR="002E2ECA" w:rsidRPr="002E2ECA" w:rsidRDefault="002E2ECA" w:rsidP="002E2ECA">
      <w:pPr>
        <w:jc w:val="both"/>
        <w:rPr>
          <w:rFonts w:ascii="Avenir Next" w:hAnsi="Avenir Next"/>
          <w:sz w:val="18"/>
          <w:szCs w:val="18"/>
        </w:rPr>
      </w:pPr>
      <w:r w:rsidRPr="002E2ECA">
        <w:rPr>
          <w:rFonts w:ascii="Avenir Next" w:hAnsi="Avenir Next"/>
          <w:sz w:val="18"/>
          <w:szCs w:val="18"/>
        </w:rPr>
        <w:t>The A1 sheets should contain the applicant ID number in the lower right-hand corner of the sheet. The files must not include any information that would identify the applicant(s) and compromise the blind review process. Entries that include information that reveal the identity of the applicant(s) will be disqualified.</w:t>
      </w:r>
    </w:p>
    <w:p w14:paraId="3273ABB4" w14:textId="77777777" w:rsidR="002E2ECA" w:rsidRDefault="002E2ECA" w:rsidP="002E2ECA">
      <w:pPr>
        <w:jc w:val="both"/>
        <w:rPr>
          <w:rFonts w:ascii="Avenir Next" w:hAnsi="Avenir Next"/>
          <w:sz w:val="22"/>
          <w:szCs w:val="22"/>
        </w:rPr>
      </w:pPr>
    </w:p>
    <w:p w14:paraId="1A8ED563" w14:textId="77777777" w:rsidR="002E2ECA" w:rsidRDefault="002E2ECA" w:rsidP="002E2ECA">
      <w:pPr>
        <w:pStyle w:val="Heading2"/>
      </w:pPr>
      <w:r>
        <w:t>Terms</w:t>
      </w:r>
    </w:p>
    <w:p w14:paraId="749CE4E5" w14:textId="77777777" w:rsidR="002E2ECA" w:rsidRDefault="002E2ECA" w:rsidP="002E2ECA"/>
    <w:p w14:paraId="42060C4B" w14:textId="77777777" w:rsidR="002E2ECA" w:rsidRPr="002E2ECA" w:rsidRDefault="002E2ECA" w:rsidP="002E2ECA">
      <w:pPr>
        <w:jc w:val="both"/>
        <w:rPr>
          <w:rFonts w:ascii="Avenir Next" w:hAnsi="Avenir Next"/>
          <w:sz w:val="18"/>
          <w:szCs w:val="18"/>
        </w:rPr>
      </w:pPr>
      <w:r w:rsidRPr="002E2ECA">
        <w:rPr>
          <w:rFonts w:ascii="Avenir Next" w:hAnsi="Avenir Next"/>
          <w:sz w:val="18"/>
          <w:szCs w:val="18"/>
        </w:rPr>
        <w:t xml:space="preserve">Project(s) that have received recognition in any other competitions are not permitted to be submitted - The competition is open to students of any year in Architecture with the option of working in teams of up to a maximum of 4 students- including two Architecture students. - The copyright of the submissions rests with the applicant(s). The applicant(s) have legal rights and copyrights to all materials submitted - By entering into the challenge, entrants transfer unlimited use for publication, exhibition, and electronic posting to Fatima </w:t>
      </w:r>
      <w:proofErr w:type="spellStart"/>
      <w:r w:rsidRPr="002E2ECA">
        <w:rPr>
          <w:rFonts w:ascii="Avenir Next" w:hAnsi="Avenir Next"/>
          <w:sz w:val="18"/>
          <w:szCs w:val="18"/>
        </w:rPr>
        <w:t>bint</w:t>
      </w:r>
      <w:proofErr w:type="spellEnd"/>
      <w:r w:rsidRPr="002E2ECA">
        <w:rPr>
          <w:rFonts w:ascii="Avenir Next" w:hAnsi="Avenir Next"/>
          <w:sz w:val="18"/>
          <w:szCs w:val="18"/>
        </w:rPr>
        <w:t xml:space="preserve"> </w:t>
      </w:r>
      <w:proofErr w:type="spellStart"/>
      <w:r w:rsidRPr="002E2ECA">
        <w:rPr>
          <w:rFonts w:ascii="Avenir Next" w:hAnsi="Avenir Next"/>
          <w:sz w:val="18"/>
          <w:szCs w:val="18"/>
        </w:rPr>
        <w:t>Hazza</w:t>
      </w:r>
      <w:proofErr w:type="spellEnd"/>
      <w:r w:rsidRPr="002E2ECA">
        <w:rPr>
          <w:rFonts w:ascii="Avenir Next" w:hAnsi="Avenir Next"/>
          <w:sz w:val="18"/>
          <w:szCs w:val="18"/>
        </w:rPr>
        <w:t xml:space="preserve"> Foundation who will credit the authors responsible for the work.</w:t>
      </w:r>
    </w:p>
    <w:p w14:paraId="7D1270AF" w14:textId="77777777" w:rsidR="002E2ECA" w:rsidRPr="002E2ECA" w:rsidRDefault="002E2ECA" w:rsidP="002E2ECA">
      <w:pPr>
        <w:jc w:val="both"/>
        <w:rPr>
          <w:rFonts w:ascii="Avenir Next" w:hAnsi="Avenir Next"/>
          <w:sz w:val="22"/>
          <w:szCs w:val="22"/>
        </w:rPr>
      </w:pPr>
    </w:p>
    <w:p w14:paraId="4779E8CD" w14:textId="77777777" w:rsidR="00871876" w:rsidRDefault="00871876" w:rsidP="00871876">
      <w:pPr>
        <w:pStyle w:val="Heading2"/>
      </w:pPr>
      <w:r w:rsidRPr="009C220D">
        <w:t>Signature</w:t>
      </w:r>
    </w:p>
    <w:p w14:paraId="2AE4EACC" w14:textId="77777777" w:rsidR="00871876" w:rsidRPr="00871876" w:rsidRDefault="00871876"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DCE5090"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2B106449" w14:textId="77777777" w:rsidR="000D2539" w:rsidRPr="005114CE" w:rsidRDefault="000D2539" w:rsidP="00490804">
            <w:r w:rsidRPr="005114CE">
              <w:t>Signature:</w:t>
            </w:r>
          </w:p>
        </w:tc>
        <w:tc>
          <w:tcPr>
            <w:tcW w:w="6145" w:type="dxa"/>
            <w:tcBorders>
              <w:bottom w:val="single" w:sz="4" w:space="0" w:color="auto"/>
            </w:tcBorders>
          </w:tcPr>
          <w:p w14:paraId="2EE405A2" w14:textId="77777777" w:rsidR="000D2539" w:rsidRPr="005114CE" w:rsidRDefault="000D2539" w:rsidP="00682C69">
            <w:pPr>
              <w:pStyle w:val="FieldText"/>
            </w:pPr>
          </w:p>
        </w:tc>
        <w:tc>
          <w:tcPr>
            <w:tcW w:w="674" w:type="dxa"/>
          </w:tcPr>
          <w:p w14:paraId="7CB8EBC5"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5D39CF30" w14:textId="77777777" w:rsidR="000D2539" w:rsidRPr="005114CE" w:rsidRDefault="000D2539" w:rsidP="00682C69">
            <w:pPr>
              <w:pStyle w:val="FieldText"/>
            </w:pPr>
          </w:p>
        </w:tc>
      </w:tr>
    </w:tbl>
    <w:p w14:paraId="7D655022" w14:textId="77777777" w:rsidR="005D07A9" w:rsidRDefault="005D07A9" w:rsidP="004E34C6">
      <w:pPr>
        <w:rPr>
          <w:i/>
          <w:sz w:val="16"/>
        </w:rPr>
      </w:pPr>
    </w:p>
    <w:p w14:paraId="3EF55BE9" w14:textId="626FFDB7" w:rsidR="005F6E87" w:rsidRPr="005D07A9" w:rsidRDefault="005D07A9" w:rsidP="004E34C6">
      <w:pPr>
        <w:rPr>
          <w:i/>
          <w:sz w:val="16"/>
        </w:rPr>
      </w:pPr>
      <w:r w:rsidRPr="005D07A9">
        <w:rPr>
          <w:i/>
          <w:sz w:val="16"/>
        </w:rPr>
        <w:t>Student</w:t>
      </w:r>
      <w:r w:rsidR="00A5758F" w:rsidRPr="005D07A9">
        <w:rPr>
          <w:i/>
          <w:sz w:val="16"/>
        </w:rPr>
        <w:t xml:space="preserve"> representing the group </w:t>
      </w:r>
    </w:p>
    <w:sectPr w:rsidR="005F6E87" w:rsidRPr="005D07A9" w:rsidSect="002E2ECA">
      <w:headerReference w:type="default" r:id="rId11"/>
      <w:footerReference w:type="defaul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412A" w14:textId="77777777" w:rsidR="007B2441" w:rsidRDefault="007B2441" w:rsidP="00176E67">
      <w:r>
        <w:separator/>
      </w:r>
    </w:p>
  </w:endnote>
  <w:endnote w:type="continuationSeparator" w:id="0">
    <w:p w14:paraId="6E57AD86" w14:textId="77777777" w:rsidR="007B2441" w:rsidRDefault="007B244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venir Next">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52D8DDBC"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93974" w14:textId="77777777" w:rsidR="007B2441" w:rsidRDefault="007B2441" w:rsidP="00176E67">
      <w:r>
        <w:separator/>
      </w:r>
    </w:p>
  </w:footnote>
  <w:footnote w:type="continuationSeparator" w:id="0">
    <w:p w14:paraId="1EB4F7F2" w14:textId="77777777" w:rsidR="007B2441" w:rsidRDefault="007B2441"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5CE7" w14:textId="77777777" w:rsidR="002E2ECA" w:rsidRDefault="002E2ECA">
    <w:pPr>
      <w:pStyle w:val="Header"/>
    </w:pPr>
    <w:r>
      <w:rPr>
        <w:rFonts w:ascii="Avenir Next" w:hAnsi="Avenir Next"/>
        <w:noProof/>
        <w:sz w:val="22"/>
        <w:szCs w:val="22"/>
      </w:rPr>
      <w:drawing>
        <wp:anchor distT="0" distB="0" distL="114300" distR="114300" simplePos="0" relativeHeight="251659264" behindDoc="1" locked="0" layoutInCell="1" allowOverlap="1" wp14:anchorId="0ED47AB4" wp14:editId="08740D7B">
          <wp:simplePos x="0" y="0"/>
          <wp:positionH relativeFrom="column">
            <wp:posOffset>-127635</wp:posOffset>
          </wp:positionH>
          <wp:positionV relativeFrom="paragraph">
            <wp:posOffset>-110490</wp:posOffset>
          </wp:positionV>
          <wp:extent cx="649605" cy="448310"/>
          <wp:effectExtent l="0" t="0" r="0" b="0"/>
          <wp:wrapTight wrapText="bothSides">
            <wp:wrapPolygon edited="0">
              <wp:start x="0" y="0"/>
              <wp:lineTo x="0" y="20805"/>
              <wp:lineTo x="21114" y="20805"/>
              <wp:lineTo x="211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_FBHCF_RV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605" cy="448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A"/>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E2EC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07A9"/>
    <w:rsid w:val="005E63CC"/>
    <w:rsid w:val="005F6E87"/>
    <w:rsid w:val="00602863"/>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2441"/>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758F"/>
    <w:rsid w:val="00A60C9E"/>
    <w:rsid w:val="00A74F99"/>
    <w:rsid w:val="00A82BA3"/>
    <w:rsid w:val="00A94ACC"/>
    <w:rsid w:val="00AA2EA7"/>
    <w:rsid w:val="00AE6FA4"/>
    <w:rsid w:val="00B03907"/>
    <w:rsid w:val="00B11811"/>
    <w:rsid w:val="00B311E1"/>
    <w:rsid w:val="00B4735C"/>
    <w:rsid w:val="00B51D28"/>
    <w:rsid w:val="00B579DF"/>
    <w:rsid w:val="00B855DA"/>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637DC"/>
  <w15:docId w15:val="{62E943C2-EB88-804D-B1E9-07F954BC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madcublawi/Library/Containers/com.microsoft.Word/Data/Library/Application%20Support/Microsoft/Office/16.0/DTS/Search/%7b75607066-8EB5-B44C-B2BB-6C18702CBA7C%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39</TotalTime>
  <Pages>2</Pages>
  <Words>485</Words>
  <Characters>2533</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Microsoft Office User</dc:creator>
  <cp:lastModifiedBy>Microsoft Office User</cp:lastModifiedBy>
  <cp:revision>5</cp:revision>
  <cp:lastPrinted>2002-05-23T18:14:00Z</cp:lastPrinted>
  <dcterms:created xsi:type="dcterms:W3CDTF">2020-08-25T16:53:00Z</dcterms:created>
  <dcterms:modified xsi:type="dcterms:W3CDTF">2020-08-26T07:39:00Z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